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2FA24965" w14:textId="3008FA58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2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</w:t>
      </w:r>
      <w:r w:rsidR="00C76CBA">
        <w:rPr>
          <w:rFonts w:ascii="Verdana" w:hAnsi="Verdana" w:cs="Arial"/>
          <w:b/>
          <w:color w:val="002060"/>
          <w:szCs w:val="24"/>
          <w:lang w:val="en-GB"/>
        </w:rPr>
        <w:t>3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-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a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r w:rsidR="00C76CBA">
        <w:rPr>
          <w:rFonts w:ascii="Verdana" w:hAnsi="Verdana" w:cs="Arial"/>
          <w:b/>
          <w:color w:val="002060"/>
          <w:szCs w:val="24"/>
          <w:lang w:val="en-GB"/>
        </w:rPr>
        <w:t>re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proofErr w:type="spellEnd"/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4E451C79" w14:textId="77777777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958"/>
        <w:gridCol w:w="2082"/>
      </w:tblGrid>
      <w:tr w:rsidR="001E13D3" w:rsidRPr="007673FA" w14:paraId="2E1651B3" w14:textId="77777777" w:rsidTr="00E35073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08D1BFA" w14:textId="77777777"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shd w:val="clear" w:color="auto" w:fill="auto"/>
          </w:tcPr>
          <w:p w14:paraId="10770DC1" w14:textId="77777777"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425766FA" w14:textId="77777777"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2"/>
        <w:gridCol w:w="5161"/>
      </w:tblGrid>
      <w:tr w:rsidR="00D47325" w:rsidRPr="00865FC1" w14:paraId="2676F6AB" w14:textId="77777777" w:rsidTr="00E35073">
        <w:trPr>
          <w:trHeight w:val="489"/>
        </w:trPr>
        <w:tc>
          <w:tcPr>
            <w:tcW w:w="2008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862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14:paraId="73FC05C9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E35073">
        <w:trPr>
          <w:trHeight w:val="482"/>
        </w:trPr>
        <w:tc>
          <w:tcPr>
            <w:tcW w:w="2008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E35073">
        <w:trPr>
          <w:trHeight w:val="482"/>
        </w:trPr>
        <w:tc>
          <w:tcPr>
            <w:tcW w:w="4870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5EE3" w14:textId="77777777" w:rsidR="00C50E21" w:rsidRDefault="00C50E21">
      <w:r>
        <w:separator/>
      </w:r>
    </w:p>
  </w:endnote>
  <w:endnote w:type="continuationSeparator" w:id="0">
    <w:p w14:paraId="4348BDF8" w14:textId="77777777" w:rsidR="00C50E21" w:rsidRDefault="00C5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7B86" w14:textId="77777777" w:rsidR="00C50E21" w:rsidRDefault="00C50E21">
      <w:r>
        <w:separator/>
      </w:r>
    </w:p>
  </w:footnote>
  <w:footnote w:type="continuationSeparator" w:id="0">
    <w:p w14:paraId="6E59EE4A" w14:textId="77777777" w:rsidR="00C50E21" w:rsidRDefault="00C5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0671">
    <w:abstractNumId w:val="1"/>
  </w:num>
  <w:num w:numId="2" w16cid:durableId="882669263">
    <w:abstractNumId w:val="0"/>
  </w:num>
  <w:num w:numId="3" w16cid:durableId="1353723586">
    <w:abstractNumId w:val="19"/>
  </w:num>
  <w:num w:numId="4" w16cid:durableId="678973713">
    <w:abstractNumId w:val="28"/>
  </w:num>
  <w:num w:numId="5" w16cid:durableId="2136675257">
    <w:abstractNumId w:val="21"/>
  </w:num>
  <w:num w:numId="6" w16cid:durableId="1302153946">
    <w:abstractNumId w:val="27"/>
  </w:num>
  <w:num w:numId="7" w16cid:durableId="659116348">
    <w:abstractNumId w:val="42"/>
  </w:num>
  <w:num w:numId="8" w16cid:durableId="695039758">
    <w:abstractNumId w:val="44"/>
  </w:num>
  <w:num w:numId="9" w16cid:durableId="1534683194">
    <w:abstractNumId w:val="25"/>
  </w:num>
  <w:num w:numId="10" w16cid:durableId="913129776">
    <w:abstractNumId w:val="41"/>
  </w:num>
  <w:num w:numId="11" w16cid:durableId="1338851194">
    <w:abstractNumId w:val="39"/>
  </w:num>
  <w:num w:numId="12" w16cid:durableId="532034801">
    <w:abstractNumId w:val="31"/>
  </w:num>
  <w:num w:numId="13" w16cid:durableId="2028674455">
    <w:abstractNumId w:val="37"/>
  </w:num>
  <w:num w:numId="14" w16cid:durableId="618412566">
    <w:abstractNumId w:val="20"/>
  </w:num>
  <w:num w:numId="15" w16cid:durableId="117385123">
    <w:abstractNumId w:val="26"/>
  </w:num>
  <w:num w:numId="16" w16cid:durableId="1435860241">
    <w:abstractNumId w:val="16"/>
  </w:num>
  <w:num w:numId="17" w16cid:durableId="866407689">
    <w:abstractNumId w:val="22"/>
  </w:num>
  <w:num w:numId="18" w16cid:durableId="778640445">
    <w:abstractNumId w:val="45"/>
  </w:num>
  <w:num w:numId="19" w16cid:durableId="91359483">
    <w:abstractNumId w:val="33"/>
  </w:num>
  <w:num w:numId="20" w16cid:durableId="866409397">
    <w:abstractNumId w:val="18"/>
  </w:num>
  <w:num w:numId="21" w16cid:durableId="933902776">
    <w:abstractNumId w:val="29"/>
  </w:num>
  <w:num w:numId="22" w16cid:durableId="1653096480">
    <w:abstractNumId w:val="30"/>
  </w:num>
  <w:num w:numId="23" w16cid:durableId="1311791303">
    <w:abstractNumId w:val="32"/>
  </w:num>
  <w:num w:numId="24" w16cid:durableId="728772268">
    <w:abstractNumId w:val="4"/>
  </w:num>
  <w:num w:numId="25" w16cid:durableId="1683972130">
    <w:abstractNumId w:val="7"/>
  </w:num>
  <w:num w:numId="26" w16cid:durableId="60376419">
    <w:abstractNumId w:val="35"/>
  </w:num>
  <w:num w:numId="27" w16cid:durableId="584454849">
    <w:abstractNumId w:val="17"/>
  </w:num>
  <w:num w:numId="28" w16cid:durableId="777480397">
    <w:abstractNumId w:val="10"/>
  </w:num>
  <w:num w:numId="29" w16cid:durableId="1054350345">
    <w:abstractNumId w:val="38"/>
  </w:num>
  <w:num w:numId="30" w16cid:durableId="1247034860">
    <w:abstractNumId w:val="34"/>
  </w:num>
  <w:num w:numId="31" w16cid:durableId="747776829">
    <w:abstractNumId w:val="24"/>
  </w:num>
  <w:num w:numId="32" w16cid:durableId="722220975">
    <w:abstractNumId w:val="13"/>
  </w:num>
  <w:num w:numId="33" w16cid:durableId="1124230493">
    <w:abstractNumId w:val="36"/>
  </w:num>
  <w:num w:numId="34" w16cid:durableId="1204056140">
    <w:abstractNumId w:val="14"/>
  </w:num>
  <w:num w:numId="35" w16cid:durableId="1028674625">
    <w:abstractNumId w:val="15"/>
  </w:num>
  <w:num w:numId="36" w16cid:durableId="1808008812">
    <w:abstractNumId w:val="11"/>
  </w:num>
  <w:num w:numId="37" w16cid:durableId="2112359661">
    <w:abstractNumId w:val="9"/>
  </w:num>
  <w:num w:numId="38" w16cid:durableId="357044284">
    <w:abstractNumId w:val="36"/>
  </w:num>
  <w:num w:numId="39" w16cid:durableId="1776292874">
    <w:abstractNumId w:val="46"/>
  </w:num>
  <w:num w:numId="40" w16cid:durableId="3420492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9997740">
    <w:abstractNumId w:val="3"/>
  </w:num>
  <w:num w:numId="42" w16cid:durableId="19711274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7242330">
    <w:abstractNumId w:val="19"/>
  </w:num>
  <w:num w:numId="44" w16cid:durableId="31082407">
    <w:abstractNumId w:val="19"/>
  </w:num>
  <w:num w:numId="45" w16cid:durableId="1243680147">
    <w:abstractNumId w:val="12"/>
  </w:num>
  <w:num w:numId="46" w16cid:durableId="1837575223">
    <w:abstractNumId w:val="43"/>
  </w:num>
  <w:num w:numId="47" w16cid:durableId="1657953791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0E21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76CBA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A2DA-868A-4B5C-9C87-EA5D079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53</Words>
  <Characters>372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Lena Szarvas</cp:lastModifiedBy>
  <cp:revision>5</cp:revision>
  <cp:lastPrinted>2014-03-12T14:05:00Z</cp:lastPrinted>
  <dcterms:created xsi:type="dcterms:W3CDTF">2019-12-14T11:17:00Z</dcterms:created>
  <dcterms:modified xsi:type="dcterms:W3CDTF">2022-07-27T12:58:00Z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